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Pr="00BF1019" w:rsidRDefault="00D07172" w:rsidP="00F827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outlineLvl w:val="0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:rsidR="00D07172" w:rsidRPr="005500A4" w:rsidRDefault="00D07172" w:rsidP="00F827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Default="00F82705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- Aan</w:t>
      </w:r>
      <w:r w:rsidR="00D07172" w:rsidRPr="005500A4">
        <w:rPr>
          <w:rFonts w:ascii="Arial" w:hAnsi="Arial" w:cs="Arial"/>
          <w:szCs w:val="24"/>
          <w:lang w:val="nl-NL"/>
        </w:rPr>
        <w:t>:</w:t>
      </w:r>
    </w:p>
    <w:p w:rsidR="00F82705" w:rsidRDefault="00F82705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proofErr w:type="spellStart"/>
      <w:r>
        <w:rPr>
          <w:rFonts w:ascii="Arial" w:hAnsi="Arial" w:cs="Arial"/>
          <w:szCs w:val="24"/>
          <w:lang w:val="nl-NL"/>
        </w:rPr>
        <w:t>Jewelqueen</w:t>
      </w:r>
      <w:proofErr w:type="spellEnd"/>
    </w:p>
    <w:p w:rsidR="00F82705" w:rsidRDefault="00F82705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Oesterstraat 36</w:t>
      </w:r>
    </w:p>
    <w:p w:rsidR="00F82705" w:rsidRDefault="00F82705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4301 ZJ Zierikzee</w:t>
      </w:r>
    </w:p>
    <w:p w:rsidR="00F82705" w:rsidRPr="005500A4" w:rsidRDefault="00F82705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info@jewelqueen.nl</w:t>
      </w:r>
    </w:p>
    <w:p w:rsidR="00D07172" w:rsidRPr="00F82705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entaur" w:hAnsi="Centaur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</w:t>
      </w:r>
      <w:bookmarkStart w:id="0" w:name="_GoBack"/>
      <w:bookmarkEnd w:id="0"/>
      <w:r w:rsidRPr="005500A4">
        <w:rPr>
          <w:rFonts w:ascii="Arial" w:hAnsi="Arial" w:cs="Arial"/>
          <w:szCs w:val="24"/>
          <w:lang w:val="nl-NL"/>
        </w:rPr>
        <w:t>)/Ontvangen op(*)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 w:rsidSect="00F4582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F9" w:rsidRDefault="00D461F9">
      <w:r>
        <w:separator/>
      </w:r>
    </w:p>
  </w:endnote>
  <w:endnote w:type="continuationSeparator" w:id="0">
    <w:p w:rsidR="00D461F9" w:rsidRDefault="00D4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F9" w:rsidRDefault="00D461F9">
      <w:r>
        <w:separator/>
      </w:r>
    </w:p>
  </w:footnote>
  <w:footnote w:type="continuationSeparator" w:id="0">
    <w:p w:rsidR="00D461F9" w:rsidRDefault="00D4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2801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5556"/>
    <w:rsid w:val="001A317C"/>
    <w:rsid w:val="005500A4"/>
    <w:rsid w:val="00612507"/>
    <w:rsid w:val="00805556"/>
    <w:rsid w:val="00A53B13"/>
    <w:rsid w:val="00BF1019"/>
    <w:rsid w:val="00D07172"/>
    <w:rsid w:val="00D461F9"/>
    <w:rsid w:val="00F4582D"/>
    <w:rsid w:val="00F82705"/>
    <w:rsid w:val="00FA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F4582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rsid w:val="00F4582D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F4582D"/>
    <w:rPr>
      <w:rFonts w:ascii="Helvetica" w:eastAsia="ヒラギノ角ゴ Pro W3" w:hAnsi="Helvetica"/>
      <w:color w:val="000000"/>
      <w:sz w:val="24"/>
      <w:lang w:val="en-US"/>
    </w:rPr>
  </w:style>
  <w:style w:type="paragraph" w:styleId="Documentstructuur">
    <w:name w:val="Document Map"/>
    <w:basedOn w:val="Standaard"/>
    <w:link w:val="DocumentstructuurChar"/>
    <w:locked/>
    <w:rsid w:val="00F8270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F827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F2E2C-1494-4D0E-93D0-8C6DE13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Eigenaar</cp:lastModifiedBy>
  <cp:revision>5</cp:revision>
  <dcterms:created xsi:type="dcterms:W3CDTF">2014-06-27T16:20:00Z</dcterms:created>
  <dcterms:modified xsi:type="dcterms:W3CDTF">2020-10-21T10:30:00Z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